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5D13D20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903D1C" w:rsidRPr="00903D1C">
        <w:rPr>
          <w:rFonts w:ascii="Arial" w:hAnsi="Arial" w:cs="Arial"/>
          <w:b/>
          <w:bCs/>
          <w:u w:val="single"/>
          <w:lang w:eastAsia="ar-SA"/>
        </w:rPr>
        <w:t>ESPERTO</w:t>
      </w:r>
      <w:r w:rsidR="00903D1C">
        <w:rPr>
          <w:rFonts w:ascii="Arial" w:hAnsi="Arial" w:cs="Arial"/>
          <w:u w:val="single"/>
          <w:lang w:eastAsia="ar-SA"/>
        </w:rPr>
        <w:t xml:space="preserve"> </w:t>
      </w:r>
      <w:r w:rsidR="002E2FA2" w:rsidRPr="002E2FA2">
        <w:rPr>
          <w:rFonts w:ascii="Arial" w:hAnsi="Arial" w:cs="Arial"/>
          <w:b/>
          <w:bCs/>
          <w:u w:val="single"/>
          <w:lang w:eastAsia="ar-SA"/>
        </w:rPr>
        <w:t>COLLAUD</w:t>
      </w:r>
      <w:r w:rsidR="002E2FA2">
        <w:rPr>
          <w:rFonts w:ascii="Arial" w:hAnsi="Arial" w:cs="Arial"/>
          <w:b/>
          <w:bCs/>
          <w:u w:val="single"/>
          <w:lang w:eastAsia="ar-SA"/>
        </w:rPr>
        <w:t>A</w:t>
      </w:r>
      <w:r w:rsidR="002E2FA2" w:rsidRPr="002E2FA2">
        <w:rPr>
          <w:rFonts w:ascii="Arial" w:hAnsi="Arial" w:cs="Arial"/>
          <w:b/>
          <w:bCs/>
          <w:u w:val="single"/>
          <w:lang w:eastAsia="ar-SA"/>
        </w:rPr>
        <w:t>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5CDE48F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C63483" w14:textId="0D7FA255" w:rsidR="00060586" w:rsidRDefault="0006058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 A.Amarelli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AB031A4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80161A">
        <w:rPr>
          <w:rFonts w:ascii="Arial" w:hAnsi="Arial" w:cs="Arial"/>
          <w:b/>
          <w:sz w:val="18"/>
          <w:szCs w:val="18"/>
        </w:rPr>
        <w:t xml:space="preserve">ESPERTO </w:t>
      </w:r>
      <w:r w:rsidR="002E2FA2">
        <w:rPr>
          <w:rFonts w:ascii="Arial" w:hAnsi="Arial" w:cs="Arial"/>
          <w:b/>
          <w:sz w:val="18"/>
          <w:szCs w:val="18"/>
        </w:rPr>
        <w:t xml:space="preserve">COLLAUDATORE- </w:t>
      </w:r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0E7C1E">
        <w:rPr>
          <w:rFonts w:ascii="Arial" w:hAnsi="Arial" w:cs="Arial"/>
          <w:b/>
          <w:sz w:val="18"/>
          <w:szCs w:val="18"/>
        </w:rPr>
        <w:t>PROGETTO 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3260"/>
        <w:gridCol w:w="2977"/>
      </w:tblGrid>
      <w:tr w:rsidR="00E8201A" w:rsidRPr="00BC07D8" w14:paraId="5C192430" w14:textId="77777777" w:rsidTr="002E2FA2">
        <w:trPr>
          <w:trHeight w:val="17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227408A5" w:rsidR="00E8201A" w:rsidRPr="00BC07D8" w:rsidRDefault="002E2FA2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Codice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2E2FA2">
        <w:trPr>
          <w:trHeight w:val="55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2D750C" w:rsidR="00E8201A" w:rsidRPr="000E7C1E" w:rsidRDefault="000E7C1E" w:rsidP="002E2FA2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EDUFREEN: LABORATORI DI SOTENIBILITA’ PER IL PRIMO CICLO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3D17E211" w:rsidR="00E8201A" w:rsidRPr="002E2FA2" w:rsidRDefault="000E7C1E" w:rsidP="002E2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6F6133">
              <w:rPr>
                <w:rFonts w:ascii="Calibri" w:hAnsi="Calibri" w:cs="Calibri"/>
                <w:b/>
              </w:rPr>
              <w:t>13.1.3A -FESRPON-CL-2022-79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0A843FB3" w:rsidR="00E8201A" w:rsidRPr="002E2FA2" w:rsidRDefault="000E7C1E" w:rsidP="002E2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6F6133">
              <w:rPr>
                <w:rFonts w:ascii="Calibri" w:hAnsi="Calibri" w:cs="Calibri"/>
                <w:b/>
                <w:bCs/>
                <w:color w:val="333333"/>
              </w:rPr>
              <w:t>B39J21037770006</w:t>
            </w: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18AF6A43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  <w:r w:rsidR="004124B2">
        <w:rPr>
          <w:rFonts w:ascii="Arial" w:hAnsi="Arial" w:cs="Arial"/>
          <w:sz w:val="18"/>
          <w:szCs w:val="18"/>
        </w:rPr>
        <w:t>;</w:t>
      </w:r>
    </w:p>
    <w:p w14:paraId="294ACEA5" w14:textId="1C8C4E21" w:rsidR="004124B2" w:rsidRDefault="004124B2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cittadino ____________________________;</w:t>
      </w:r>
    </w:p>
    <w:p w14:paraId="4C147212" w14:textId="4D9E0DE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  <w:r w:rsidR="004124B2">
        <w:rPr>
          <w:rFonts w:ascii="Arial" w:hAnsi="Arial" w:cs="Arial"/>
          <w:sz w:val="18"/>
          <w:szCs w:val="18"/>
        </w:rPr>
        <w:t>;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1F9BCD3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71C86C8" w14:textId="77777777" w:rsidR="002E2FA2" w:rsidRDefault="002E2FA2" w:rsidP="002E2FA2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18"/>
          <w:szCs w:val="18"/>
        </w:rPr>
      </w:pP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438DF3BC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3D638E2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060586">
        <w:rPr>
          <w:rFonts w:ascii="Arial" w:hAnsi="Arial" w:cs="Arial"/>
          <w:sz w:val="18"/>
          <w:szCs w:val="18"/>
        </w:rPr>
        <w:t xml:space="preserve">l’Ente Scolastico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2E2F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2E2F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2E2FA2">
        <w:rPr>
          <w:rFonts w:ascii="Arial" w:hAnsi="Arial" w:cs="Arial"/>
          <w:sz w:val="18"/>
          <w:szCs w:val="18"/>
        </w:rPr>
        <w:t>.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2E6A6ABF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2E2FA2">
        <w:rPr>
          <w:rFonts w:ascii="Arial" w:hAnsi="Arial" w:cs="Arial"/>
          <w:sz w:val="18"/>
          <w:szCs w:val="18"/>
        </w:rPr>
        <w:tab/>
      </w:r>
      <w:r w:rsidR="002E2FA2">
        <w:rPr>
          <w:rFonts w:ascii="Arial" w:hAnsi="Arial" w:cs="Arial"/>
          <w:sz w:val="18"/>
          <w:szCs w:val="18"/>
        </w:rPr>
        <w:tab/>
      </w:r>
      <w:r w:rsidR="002E2FA2">
        <w:rPr>
          <w:rFonts w:ascii="Arial" w:hAnsi="Arial" w:cs="Arial"/>
          <w:sz w:val="18"/>
          <w:szCs w:val="18"/>
        </w:rPr>
        <w:tab/>
      </w:r>
      <w:r w:rsidR="002E2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65FC" w14:textId="77777777" w:rsidR="00F62342" w:rsidRDefault="00F62342">
      <w:r>
        <w:separator/>
      </w:r>
    </w:p>
  </w:endnote>
  <w:endnote w:type="continuationSeparator" w:id="0">
    <w:p w14:paraId="072CF869" w14:textId="77777777" w:rsidR="00F62342" w:rsidRDefault="00F6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697B" w14:textId="77777777" w:rsidR="00F62342" w:rsidRDefault="00F62342">
      <w:r>
        <w:separator/>
      </w:r>
    </w:p>
  </w:footnote>
  <w:footnote w:type="continuationSeparator" w:id="0">
    <w:p w14:paraId="15E1B238" w14:textId="77777777" w:rsidR="00F62342" w:rsidRDefault="00F6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234093">
    <w:abstractNumId w:val="6"/>
  </w:num>
  <w:num w:numId="2" w16cid:durableId="1384252653">
    <w:abstractNumId w:val="5"/>
  </w:num>
  <w:num w:numId="3" w16cid:durableId="1717775815">
    <w:abstractNumId w:val="1"/>
  </w:num>
  <w:num w:numId="4" w16cid:durableId="724525148">
    <w:abstractNumId w:val="3"/>
  </w:num>
  <w:num w:numId="5" w16cid:durableId="205908769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0DF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586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2976"/>
    <w:rsid w:val="000D5BE5"/>
    <w:rsid w:val="000D5C58"/>
    <w:rsid w:val="000E1E4D"/>
    <w:rsid w:val="000E40A2"/>
    <w:rsid w:val="000E7C1E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44D5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2FA2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24B2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580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61A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776BF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3D1C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3663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2CA5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0E2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2342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2</cp:revision>
  <cp:lastPrinted>2018-05-17T14:28:00Z</cp:lastPrinted>
  <dcterms:created xsi:type="dcterms:W3CDTF">2022-10-11T10:54:00Z</dcterms:created>
  <dcterms:modified xsi:type="dcterms:W3CDTF">2022-10-11T10:54:00Z</dcterms:modified>
</cp:coreProperties>
</file>